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7513"/>
        <w:gridCol w:w="1601"/>
      </w:tblGrid>
      <w:tr w:rsidR="006B52C0">
        <w:tc>
          <w:tcPr>
            <w:tcW w:w="7513" w:type="dxa"/>
            <w:tcBorders>
              <w:top w:val="single" w:sz="4" w:space="0" w:color="000000"/>
              <w:left w:val="single" w:sz="4" w:space="0" w:color="000000"/>
              <w:bottom w:val="single" w:sz="4" w:space="0" w:color="000000"/>
            </w:tcBorders>
            <w:shd w:val="clear" w:color="auto" w:fill="auto"/>
          </w:tcPr>
          <w:p w:rsidR="006B52C0" w:rsidRDefault="006B52C0">
            <w:pPr>
              <w:jc w:val="center"/>
              <w:rPr>
                <w:rFonts w:ascii="Arial" w:hAnsi="Arial" w:cs="Arial"/>
                <w:b/>
                <w:sz w:val="20"/>
                <w:szCs w:val="20"/>
              </w:rPr>
            </w:pPr>
            <w:r>
              <w:rPr>
                <w:rFonts w:ascii="Arial" w:hAnsi="Arial" w:cs="Arial"/>
                <w:b/>
                <w:sz w:val="20"/>
                <w:szCs w:val="20"/>
              </w:rPr>
              <w:t xml:space="preserve">       Wniosek o wydanie zezwolenia na lokalizację zjazdu lub przebudowy zjazdu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B52C0" w:rsidRDefault="006B52C0">
            <w:pPr>
              <w:jc w:val="center"/>
              <w:rPr>
                <w:rFonts w:ascii="Arial" w:hAnsi="Arial" w:cs="Arial"/>
                <w:b/>
                <w:sz w:val="20"/>
                <w:szCs w:val="20"/>
              </w:rPr>
            </w:pPr>
            <w:r>
              <w:rPr>
                <w:rFonts w:ascii="Arial" w:hAnsi="Arial" w:cs="Arial"/>
                <w:b/>
                <w:sz w:val="20"/>
                <w:szCs w:val="20"/>
              </w:rPr>
              <w:t>Druk nr II.1.</w:t>
            </w:r>
          </w:p>
          <w:p w:rsidR="006B52C0" w:rsidRDefault="006B52C0">
            <w:pPr>
              <w:jc w:val="center"/>
            </w:pPr>
            <w:r>
              <w:rPr>
                <w:rFonts w:ascii="Arial" w:hAnsi="Arial" w:cs="Arial"/>
                <w:b/>
                <w:sz w:val="20"/>
                <w:szCs w:val="20"/>
              </w:rPr>
              <w:t>Str. 1/2</w:t>
            </w:r>
          </w:p>
        </w:tc>
      </w:tr>
    </w:tbl>
    <w:p w:rsidR="006B52C0" w:rsidRDefault="006B52C0">
      <w:pPr>
        <w:jc w:val="right"/>
        <w:rPr>
          <w:rFonts w:ascii="Arial" w:hAnsi="Arial" w:cs="Arial"/>
          <w:b/>
          <w:sz w:val="20"/>
          <w:szCs w:val="20"/>
        </w:rPr>
      </w:pPr>
      <w:r>
        <w:rPr>
          <w:rFonts w:ascii="Arial" w:hAnsi="Arial" w:cs="Arial"/>
          <w:b/>
          <w:sz w:val="20"/>
          <w:szCs w:val="20"/>
        </w:rPr>
        <w:t xml:space="preserve"> </w:t>
      </w:r>
    </w:p>
    <w:p w:rsidR="006B52C0" w:rsidRDefault="006B52C0">
      <w:pPr>
        <w:jc w:val="right"/>
        <w:rPr>
          <w:rFonts w:ascii="Arial" w:hAnsi="Arial" w:cs="Arial"/>
          <w:sz w:val="16"/>
          <w:szCs w:val="16"/>
        </w:rPr>
      </w:pPr>
      <w:r>
        <w:rPr>
          <w:rFonts w:ascii="Arial" w:hAnsi="Arial" w:cs="Arial"/>
          <w:b/>
          <w:sz w:val="20"/>
          <w:szCs w:val="20"/>
        </w:rPr>
        <w:t>_________________________</w:t>
      </w:r>
    </w:p>
    <w:p w:rsidR="006B52C0" w:rsidRDefault="006B52C0">
      <w:pPr>
        <w:jc w:val="center"/>
        <w:rPr>
          <w:rFonts w:ascii="Arial" w:hAnsi="Arial" w:cs="Arial"/>
          <w:sz w:val="16"/>
          <w:szCs w:val="16"/>
        </w:rPr>
      </w:pPr>
      <w:r>
        <w:rPr>
          <w:rFonts w:ascii="Arial" w:hAnsi="Arial" w:cs="Arial"/>
          <w:sz w:val="16"/>
          <w:szCs w:val="16"/>
        </w:rPr>
        <w:t xml:space="preserve">                                                                                                                                             (miejscowość, data) </w:t>
      </w:r>
    </w:p>
    <w:p w:rsidR="006B52C0" w:rsidRDefault="006B52C0">
      <w:pPr>
        <w:rPr>
          <w:rFonts w:ascii="Arial" w:hAnsi="Arial" w:cs="Arial"/>
          <w:sz w:val="16"/>
          <w:szCs w:val="16"/>
        </w:rPr>
      </w:pPr>
      <w:r>
        <w:rPr>
          <w:rFonts w:ascii="Arial" w:hAnsi="Arial" w:cs="Arial"/>
          <w:sz w:val="16"/>
          <w:szCs w:val="16"/>
        </w:rPr>
        <w:t>________________________________________________</w:t>
      </w:r>
    </w:p>
    <w:p w:rsidR="006B52C0" w:rsidRDefault="006B52C0">
      <w:pPr>
        <w:rPr>
          <w:rFonts w:ascii="Arial" w:hAnsi="Arial" w:cs="Arial"/>
          <w:sz w:val="16"/>
          <w:szCs w:val="16"/>
        </w:rPr>
      </w:pPr>
      <w:r>
        <w:rPr>
          <w:rFonts w:ascii="Arial" w:hAnsi="Arial" w:cs="Arial"/>
          <w:sz w:val="16"/>
          <w:szCs w:val="16"/>
        </w:rPr>
        <w:t>INWESTOR  (Wnioskodawca)</w:t>
      </w:r>
    </w:p>
    <w:p w:rsidR="006B52C0" w:rsidRDefault="006B52C0">
      <w:pPr>
        <w:rPr>
          <w:rFonts w:ascii="Arial" w:hAnsi="Arial" w:cs="Arial"/>
          <w:sz w:val="16"/>
          <w:szCs w:val="16"/>
        </w:rPr>
      </w:pPr>
      <w:r>
        <w:rPr>
          <w:rFonts w:ascii="Arial" w:hAnsi="Arial" w:cs="Arial"/>
          <w:sz w:val="16"/>
          <w:szCs w:val="16"/>
        </w:rPr>
        <w:t>________________________________________________</w:t>
      </w:r>
    </w:p>
    <w:p w:rsidR="006B52C0" w:rsidRDefault="006B52C0">
      <w:pPr>
        <w:rPr>
          <w:rFonts w:ascii="Arial" w:hAnsi="Arial" w:cs="Arial"/>
          <w:sz w:val="16"/>
          <w:szCs w:val="16"/>
        </w:rPr>
      </w:pPr>
    </w:p>
    <w:p w:rsidR="006B52C0" w:rsidRDefault="006B52C0">
      <w:pPr>
        <w:rPr>
          <w:rFonts w:ascii="Arial" w:hAnsi="Arial" w:cs="Arial"/>
          <w:i/>
          <w:sz w:val="16"/>
          <w:szCs w:val="16"/>
        </w:rPr>
      </w:pPr>
      <w:r>
        <w:rPr>
          <w:rFonts w:ascii="Arial" w:hAnsi="Arial" w:cs="Arial"/>
          <w:sz w:val="16"/>
          <w:szCs w:val="16"/>
        </w:rPr>
        <w:t>________________________________________________</w:t>
      </w:r>
    </w:p>
    <w:p w:rsidR="006B52C0" w:rsidRDefault="006B52C0">
      <w:pPr>
        <w:rPr>
          <w:rFonts w:ascii="Arial" w:hAnsi="Arial" w:cs="Arial"/>
          <w:i/>
          <w:sz w:val="16"/>
          <w:szCs w:val="16"/>
        </w:rPr>
      </w:pPr>
      <w:r>
        <w:rPr>
          <w:rFonts w:ascii="Arial" w:hAnsi="Arial" w:cs="Arial"/>
          <w:i/>
          <w:sz w:val="16"/>
          <w:szCs w:val="16"/>
        </w:rPr>
        <w:t>oznaczenie strony postępowania (imię, nazwisko, adres lub</w:t>
      </w:r>
    </w:p>
    <w:p w:rsidR="006B52C0" w:rsidRDefault="006B52C0">
      <w:pPr>
        <w:rPr>
          <w:rFonts w:ascii="Arial" w:hAnsi="Arial" w:cs="Arial"/>
          <w:i/>
          <w:sz w:val="16"/>
          <w:szCs w:val="16"/>
        </w:rPr>
      </w:pPr>
      <w:r>
        <w:rPr>
          <w:rFonts w:ascii="Arial" w:hAnsi="Arial" w:cs="Arial"/>
          <w:i/>
          <w:sz w:val="16"/>
          <w:szCs w:val="16"/>
        </w:rPr>
        <w:t>nazwa i siedziba inwestora), nr tel.</w:t>
      </w:r>
    </w:p>
    <w:p w:rsidR="006B52C0" w:rsidRDefault="006B52C0">
      <w:pPr>
        <w:rPr>
          <w:rFonts w:ascii="Arial" w:hAnsi="Arial" w:cs="Arial"/>
          <w:i/>
          <w:sz w:val="16"/>
          <w:szCs w:val="16"/>
        </w:rPr>
      </w:pPr>
    </w:p>
    <w:p w:rsidR="006B52C0" w:rsidRDefault="006B52C0">
      <w:pPr>
        <w:rPr>
          <w:rFonts w:ascii="Arial" w:hAnsi="Arial" w:cs="Arial"/>
          <w:i/>
          <w:sz w:val="16"/>
          <w:szCs w:val="16"/>
        </w:rPr>
      </w:pPr>
      <w:r>
        <w:rPr>
          <w:rFonts w:ascii="Arial" w:hAnsi="Arial" w:cs="Arial"/>
          <w:i/>
          <w:sz w:val="16"/>
          <w:szCs w:val="16"/>
        </w:rPr>
        <w:t>NIP, REGON  ____________________________________</w:t>
      </w:r>
    </w:p>
    <w:p w:rsidR="006B52C0" w:rsidRDefault="006B52C0">
      <w:pPr>
        <w:rPr>
          <w:rFonts w:ascii="Arial" w:hAnsi="Arial" w:cs="Arial"/>
          <w:i/>
          <w:sz w:val="16"/>
          <w:szCs w:val="16"/>
        </w:rPr>
      </w:pPr>
    </w:p>
    <w:p w:rsidR="006B52C0" w:rsidRDefault="006B52C0">
      <w:pPr>
        <w:rPr>
          <w:rFonts w:ascii="Arial" w:hAnsi="Arial" w:cs="Arial"/>
          <w:i/>
          <w:sz w:val="16"/>
          <w:szCs w:val="16"/>
        </w:rPr>
      </w:pPr>
      <w:r>
        <w:rPr>
          <w:rFonts w:ascii="Arial" w:hAnsi="Arial" w:cs="Arial"/>
          <w:i/>
          <w:sz w:val="16"/>
          <w:szCs w:val="16"/>
        </w:rPr>
        <w:t>PESEL _________________________________________</w:t>
      </w:r>
    </w:p>
    <w:p w:rsidR="006B52C0" w:rsidRDefault="006B52C0">
      <w:pPr>
        <w:rPr>
          <w:rFonts w:ascii="Arial" w:hAnsi="Arial" w:cs="Arial"/>
          <w:i/>
          <w:sz w:val="16"/>
          <w:szCs w:val="16"/>
        </w:rPr>
      </w:pPr>
    </w:p>
    <w:p w:rsidR="006B52C0" w:rsidRDefault="006B52C0">
      <w:pPr>
        <w:rPr>
          <w:rFonts w:ascii="Arial" w:hAnsi="Arial" w:cs="Arial"/>
          <w:i/>
          <w:sz w:val="16"/>
          <w:szCs w:val="16"/>
        </w:rPr>
      </w:pPr>
      <w:r>
        <w:rPr>
          <w:rFonts w:ascii="Arial" w:hAnsi="Arial" w:cs="Arial"/>
          <w:i/>
          <w:sz w:val="16"/>
          <w:szCs w:val="16"/>
        </w:rPr>
        <w:t>_______________________________________________</w:t>
      </w:r>
    </w:p>
    <w:p w:rsidR="006B52C0" w:rsidRDefault="006B52C0">
      <w:pPr>
        <w:rPr>
          <w:rFonts w:ascii="Arial" w:hAnsi="Arial" w:cs="Arial"/>
          <w:i/>
          <w:sz w:val="16"/>
          <w:szCs w:val="16"/>
        </w:rPr>
      </w:pPr>
      <w:r>
        <w:rPr>
          <w:rFonts w:ascii="Arial" w:hAnsi="Arial" w:cs="Arial"/>
          <w:i/>
          <w:sz w:val="16"/>
          <w:szCs w:val="16"/>
        </w:rPr>
        <w:t>oznaczenie pełnomocnika (imię, nazwisko, adres lub nazwa</w:t>
      </w:r>
    </w:p>
    <w:p w:rsidR="006B52C0" w:rsidRDefault="006B52C0">
      <w:pPr>
        <w:rPr>
          <w:rFonts w:ascii="Arial" w:hAnsi="Arial" w:cs="Arial"/>
          <w:b/>
        </w:rPr>
      </w:pPr>
      <w:r>
        <w:rPr>
          <w:rFonts w:ascii="Arial" w:hAnsi="Arial" w:cs="Arial"/>
          <w:i/>
          <w:sz w:val="16"/>
          <w:szCs w:val="16"/>
        </w:rPr>
        <w:t>i siedziba pełnomocnika), nr tel.</w:t>
      </w:r>
    </w:p>
    <w:p w:rsidR="006B52C0" w:rsidRDefault="006B52C0">
      <w:pPr>
        <w:jc w:val="center"/>
        <w:rPr>
          <w:rFonts w:ascii="Arial" w:hAnsi="Arial" w:cs="Arial"/>
          <w:b/>
        </w:rPr>
      </w:pPr>
    </w:p>
    <w:p w:rsidR="006B52C0" w:rsidRDefault="006B52C0">
      <w:pPr>
        <w:jc w:val="center"/>
        <w:rPr>
          <w:rFonts w:ascii="Arial" w:hAnsi="Arial" w:cs="Arial"/>
          <w:b/>
        </w:rPr>
      </w:pPr>
    </w:p>
    <w:p w:rsidR="006B52C0" w:rsidRDefault="006B52C0">
      <w:pPr>
        <w:jc w:val="center"/>
        <w:rPr>
          <w:rFonts w:ascii="Arial" w:hAnsi="Arial" w:cs="Arial"/>
          <w:b/>
        </w:rPr>
      </w:pPr>
      <w:r>
        <w:rPr>
          <w:rFonts w:ascii="Arial" w:hAnsi="Arial" w:cs="Arial"/>
          <w:b/>
        </w:rPr>
        <w:t xml:space="preserve">                                                                            Zarząd Dróg Powiatowych</w:t>
      </w:r>
    </w:p>
    <w:p w:rsidR="006B52C0" w:rsidRDefault="006B52C0">
      <w:pPr>
        <w:jc w:val="center"/>
        <w:rPr>
          <w:rFonts w:ascii="Arial" w:hAnsi="Arial" w:cs="Arial"/>
          <w:b/>
        </w:rPr>
      </w:pPr>
      <w:r>
        <w:rPr>
          <w:rFonts w:ascii="Arial" w:hAnsi="Arial" w:cs="Arial"/>
          <w:b/>
        </w:rPr>
        <w:t xml:space="preserve">                                                                           w Ożarowie Mazowieckim</w:t>
      </w:r>
    </w:p>
    <w:p w:rsidR="006B52C0" w:rsidRDefault="006B52C0">
      <w:pPr>
        <w:jc w:val="center"/>
        <w:rPr>
          <w:rFonts w:ascii="Arial" w:hAnsi="Arial" w:cs="Arial"/>
          <w:b/>
        </w:rPr>
      </w:pPr>
      <w:r>
        <w:rPr>
          <w:rFonts w:ascii="Arial" w:hAnsi="Arial" w:cs="Arial"/>
          <w:b/>
        </w:rPr>
        <w:t xml:space="preserve">                                                              ul. Poznańska 300</w:t>
      </w:r>
    </w:p>
    <w:p w:rsidR="006B52C0" w:rsidRDefault="006B52C0">
      <w:pPr>
        <w:jc w:val="center"/>
        <w:rPr>
          <w:rFonts w:ascii="Arial" w:hAnsi="Arial" w:cs="Arial"/>
          <w:b/>
          <w:sz w:val="28"/>
          <w:szCs w:val="28"/>
        </w:rPr>
      </w:pPr>
      <w:r>
        <w:rPr>
          <w:rFonts w:ascii="Arial" w:hAnsi="Arial" w:cs="Arial"/>
          <w:b/>
        </w:rPr>
        <w:t xml:space="preserve">                                                                             05-850 Ożarów Mazowiecki</w:t>
      </w:r>
    </w:p>
    <w:p w:rsidR="006B52C0" w:rsidRDefault="006B52C0">
      <w:pPr>
        <w:jc w:val="center"/>
        <w:rPr>
          <w:rFonts w:ascii="Arial" w:hAnsi="Arial" w:cs="Arial"/>
          <w:b/>
          <w:sz w:val="28"/>
          <w:szCs w:val="28"/>
        </w:rPr>
      </w:pPr>
    </w:p>
    <w:p w:rsidR="006B52C0" w:rsidRDefault="006B52C0">
      <w:pPr>
        <w:jc w:val="center"/>
        <w:rPr>
          <w:rFonts w:ascii="Arial" w:hAnsi="Arial" w:cs="Arial"/>
          <w:b/>
          <w:sz w:val="28"/>
          <w:szCs w:val="28"/>
        </w:rPr>
      </w:pPr>
    </w:p>
    <w:p w:rsidR="006B52C0" w:rsidRDefault="006B52C0">
      <w:pPr>
        <w:jc w:val="center"/>
        <w:rPr>
          <w:rFonts w:ascii="Arial" w:hAnsi="Arial" w:cs="Arial"/>
          <w:b/>
        </w:rPr>
      </w:pPr>
      <w:r>
        <w:rPr>
          <w:rFonts w:ascii="Arial" w:hAnsi="Arial" w:cs="Arial"/>
          <w:b/>
          <w:sz w:val="28"/>
          <w:szCs w:val="28"/>
        </w:rPr>
        <w:t>W N I O S E K</w:t>
      </w:r>
    </w:p>
    <w:p w:rsidR="006B52C0" w:rsidRDefault="006B52C0">
      <w:pPr>
        <w:spacing w:line="360" w:lineRule="auto"/>
        <w:jc w:val="center"/>
        <w:rPr>
          <w:rFonts w:ascii="Arial" w:hAnsi="Arial" w:cs="Arial"/>
          <w:b/>
        </w:rPr>
      </w:pPr>
    </w:p>
    <w:p w:rsidR="006B52C0" w:rsidRDefault="006B52C0">
      <w:pPr>
        <w:spacing w:line="360" w:lineRule="auto"/>
        <w:ind w:firstLine="425"/>
        <w:jc w:val="both"/>
        <w:rPr>
          <w:rFonts w:ascii="Arial" w:hAnsi="Arial" w:cs="Arial"/>
        </w:rPr>
      </w:pPr>
      <w:r>
        <w:rPr>
          <w:rFonts w:ascii="Arial" w:hAnsi="Arial" w:cs="Arial"/>
        </w:rPr>
        <w:t xml:space="preserve">Proszę o wydanie zezwolenia na </w:t>
      </w:r>
      <w:r w:rsidRPr="00EF6397">
        <w:rPr>
          <w:rFonts w:ascii="Arial" w:hAnsi="Arial" w:cs="Arial"/>
          <w:b/>
          <w:bCs/>
        </w:rPr>
        <w:t>lokalizację*, przebudowę*,</w:t>
      </w:r>
      <w:r>
        <w:rPr>
          <w:rFonts w:ascii="Arial" w:hAnsi="Arial" w:cs="Arial"/>
        </w:rPr>
        <w:t xml:space="preserve"> zjazdu </w:t>
      </w:r>
      <w:r w:rsidR="00EF6397">
        <w:rPr>
          <w:rFonts w:ascii="Arial" w:hAnsi="Arial" w:cs="Arial"/>
        </w:rPr>
        <w:br/>
      </w:r>
      <w:r w:rsidR="00EF6397" w:rsidRPr="00B0393B">
        <w:rPr>
          <w:rFonts w:ascii="Arial" w:hAnsi="Arial" w:cs="Arial"/>
          <w:b/>
          <w:bCs/>
        </w:rPr>
        <w:t>zwykłego</w:t>
      </w:r>
      <w:r w:rsidRPr="00B0393B">
        <w:rPr>
          <w:rFonts w:ascii="Arial" w:hAnsi="Arial" w:cs="Arial"/>
          <w:b/>
          <w:bCs/>
        </w:rPr>
        <w:t xml:space="preserve">*, </w:t>
      </w:r>
      <w:r w:rsidR="00EF6397" w:rsidRPr="00B0393B">
        <w:rPr>
          <w:rFonts w:ascii="Arial" w:hAnsi="Arial" w:cs="Arial"/>
          <w:b/>
          <w:bCs/>
        </w:rPr>
        <w:t>technicznego</w:t>
      </w:r>
      <w:r w:rsidRPr="00B0393B">
        <w:rPr>
          <w:rFonts w:ascii="Arial" w:hAnsi="Arial" w:cs="Arial"/>
          <w:b/>
          <w:bCs/>
        </w:rPr>
        <w:t>*</w:t>
      </w:r>
      <w:r w:rsidR="00EF6397" w:rsidRPr="00B0393B">
        <w:rPr>
          <w:rFonts w:ascii="Arial" w:hAnsi="Arial" w:cs="Arial"/>
          <w:b/>
          <w:bCs/>
        </w:rPr>
        <w:t xml:space="preserve"> awaryjnego*</w:t>
      </w:r>
      <w:r>
        <w:rPr>
          <w:rFonts w:ascii="Arial" w:hAnsi="Arial" w:cs="Arial"/>
        </w:rPr>
        <w:t xml:space="preserve"> </w:t>
      </w:r>
      <w:r w:rsidR="00EF6397">
        <w:rPr>
          <w:rFonts w:ascii="Arial" w:hAnsi="Arial" w:cs="Arial"/>
        </w:rPr>
        <w:t xml:space="preserve">posiadającego </w:t>
      </w:r>
      <w:r w:rsidR="00EF6397" w:rsidRPr="00B0393B">
        <w:rPr>
          <w:rFonts w:ascii="Arial" w:hAnsi="Arial" w:cs="Arial"/>
          <w:b/>
          <w:bCs/>
        </w:rPr>
        <w:t>jedną / dwie</w:t>
      </w:r>
      <w:r w:rsidR="00B0393B">
        <w:rPr>
          <w:rFonts w:ascii="Arial" w:hAnsi="Arial" w:cs="Arial"/>
          <w:b/>
          <w:bCs/>
        </w:rPr>
        <w:t>*</w:t>
      </w:r>
      <w:r w:rsidR="00EF6397" w:rsidRPr="00B0393B">
        <w:rPr>
          <w:rFonts w:ascii="Arial" w:hAnsi="Arial" w:cs="Arial"/>
          <w:b/>
          <w:bCs/>
        </w:rPr>
        <w:t xml:space="preserve"> </w:t>
      </w:r>
      <w:r w:rsidR="00EF6397">
        <w:rPr>
          <w:rFonts w:ascii="Arial" w:hAnsi="Arial" w:cs="Arial"/>
        </w:rPr>
        <w:t xml:space="preserve">jezdnie </w:t>
      </w:r>
      <w:r>
        <w:rPr>
          <w:rFonts w:ascii="Arial" w:hAnsi="Arial" w:cs="Arial"/>
        </w:rPr>
        <w:t>z</w:t>
      </w:r>
      <w:r w:rsidR="00B0393B">
        <w:rPr>
          <w:rFonts w:ascii="Arial" w:hAnsi="Arial" w:cs="Arial"/>
        </w:rPr>
        <w:t> </w:t>
      </w:r>
      <w:r>
        <w:rPr>
          <w:rFonts w:ascii="Arial" w:hAnsi="Arial" w:cs="Arial"/>
        </w:rPr>
        <w:t xml:space="preserve">drogi powiatowej Nr ______________ (nazwa drogi) ____________________ działka (drogowa) nr ew. _________ w miejscowości _______________________ gmina _______________________ do nieruchomości*   </w:t>
      </w:r>
    </w:p>
    <w:p w:rsidR="006B52C0" w:rsidRDefault="006B52C0">
      <w:pPr>
        <w:spacing w:line="360" w:lineRule="auto"/>
        <w:jc w:val="both"/>
        <w:rPr>
          <w:rFonts w:ascii="Arial" w:hAnsi="Arial" w:cs="Arial"/>
        </w:rPr>
      </w:pPr>
      <w:r>
        <w:rPr>
          <w:rFonts w:ascii="Arial" w:hAnsi="Arial" w:cs="Arial"/>
        </w:rPr>
        <w:t xml:space="preserve">tj. działki nr ew. ___________ </w:t>
      </w:r>
    </w:p>
    <w:p w:rsidR="006B52C0" w:rsidRDefault="006B52C0">
      <w:pPr>
        <w:spacing w:line="360" w:lineRule="auto"/>
        <w:jc w:val="both"/>
        <w:rPr>
          <w:rFonts w:ascii="Arial" w:hAnsi="Arial" w:cs="Arial"/>
        </w:rPr>
      </w:pPr>
      <w:r>
        <w:rPr>
          <w:rFonts w:ascii="Arial" w:hAnsi="Arial" w:cs="Arial"/>
        </w:rPr>
        <w:t>Nieruchomość ta jest wykorzystywana na cele ______________________________</w:t>
      </w:r>
    </w:p>
    <w:p w:rsidR="006B52C0" w:rsidRDefault="006B52C0">
      <w:pPr>
        <w:spacing w:line="360" w:lineRule="auto"/>
        <w:jc w:val="both"/>
        <w:rPr>
          <w:rFonts w:ascii="Arial" w:hAnsi="Arial" w:cs="Arial"/>
        </w:rPr>
      </w:pPr>
      <w:r>
        <w:rPr>
          <w:rFonts w:ascii="Arial" w:hAnsi="Arial" w:cs="Arial"/>
        </w:rPr>
        <w:t>___________________________________________________________________</w:t>
      </w:r>
    </w:p>
    <w:p w:rsidR="006B52C0" w:rsidRDefault="006B52C0">
      <w:pPr>
        <w:spacing w:line="360" w:lineRule="auto"/>
        <w:jc w:val="both"/>
        <w:rPr>
          <w:rFonts w:ascii="Arial" w:hAnsi="Arial" w:cs="Arial"/>
        </w:rPr>
      </w:pPr>
      <w:r>
        <w:rPr>
          <w:rFonts w:ascii="Arial" w:hAnsi="Arial" w:cs="Arial"/>
        </w:rPr>
        <w:t xml:space="preserve">Po wybudowaniu* , przebudowie*, zjazdu sposób wykorzystywania nieruchomości nie ulegnie zmianie*, ulegnie zmianie polegającej na:  </w:t>
      </w:r>
    </w:p>
    <w:p w:rsidR="006B52C0" w:rsidRDefault="006B52C0">
      <w:pPr>
        <w:spacing w:line="360" w:lineRule="auto"/>
        <w:jc w:val="both"/>
        <w:rPr>
          <w:rFonts w:ascii="Arial" w:hAnsi="Arial" w:cs="Arial"/>
        </w:rPr>
      </w:pPr>
      <w:r>
        <w:rPr>
          <w:rFonts w:ascii="Arial" w:hAnsi="Arial" w:cs="Arial"/>
        </w:rPr>
        <w:t>___________________________________________________________________</w:t>
      </w:r>
    </w:p>
    <w:p w:rsidR="006B52C0" w:rsidRDefault="006B52C0">
      <w:pPr>
        <w:jc w:val="both"/>
        <w:rPr>
          <w:rFonts w:ascii="Arial" w:hAnsi="Arial" w:cs="Arial"/>
          <w:sz w:val="16"/>
          <w:szCs w:val="16"/>
        </w:rPr>
      </w:pPr>
      <w:r>
        <w:rPr>
          <w:rFonts w:ascii="Arial" w:hAnsi="Arial" w:cs="Arial"/>
        </w:rPr>
        <w:t>___________________________________________________________________</w:t>
      </w:r>
    </w:p>
    <w:p w:rsidR="006B52C0" w:rsidRDefault="006B52C0">
      <w:pPr>
        <w:jc w:val="center"/>
        <w:rPr>
          <w:rFonts w:ascii="Arial" w:hAnsi="Arial" w:cs="Arial"/>
          <w:sz w:val="16"/>
          <w:szCs w:val="16"/>
        </w:rPr>
      </w:pPr>
      <w:r>
        <w:rPr>
          <w:rFonts w:ascii="Arial" w:hAnsi="Arial" w:cs="Arial"/>
          <w:sz w:val="16"/>
          <w:szCs w:val="16"/>
        </w:rPr>
        <w:t>(określić planowaną inwestycję)</w:t>
      </w:r>
    </w:p>
    <w:p w:rsidR="006B52C0" w:rsidRDefault="006B52C0">
      <w:pPr>
        <w:jc w:val="center"/>
        <w:rPr>
          <w:rFonts w:ascii="Arial" w:hAnsi="Arial" w:cs="Arial"/>
          <w:sz w:val="16"/>
          <w:szCs w:val="16"/>
        </w:rPr>
      </w:pPr>
    </w:p>
    <w:p w:rsidR="006B52C0" w:rsidRDefault="006B52C0">
      <w:pPr>
        <w:spacing w:line="360" w:lineRule="auto"/>
        <w:jc w:val="both"/>
        <w:rPr>
          <w:rFonts w:ascii="Arial" w:hAnsi="Arial" w:cs="Arial"/>
        </w:rPr>
      </w:pPr>
      <w:r>
        <w:rPr>
          <w:rFonts w:ascii="Arial" w:hAnsi="Arial" w:cs="Arial"/>
        </w:rPr>
        <w:t>Decyzję: odbierze osobiście/wysłać na adres (podać jeżeli inny wnioskodawcy)</w:t>
      </w:r>
    </w:p>
    <w:p w:rsidR="006B52C0" w:rsidRDefault="006B52C0">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w:t>
      </w:r>
    </w:p>
    <w:p w:rsidR="006B52C0" w:rsidRDefault="006B52C0">
      <w:pPr>
        <w:spacing w:line="360" w:lineRule="auto"/>
        <w:jc w:val="both"/>
        <w:rPr>
          <w:rFonts w:ascii="Arial" w:hAnsi="Arial" w:cs="Arial"/>
        </w:rPr>
      </w:pPr>
      <w:r>
        <w:rPr>
          <w:rFonts w:ascii="Arial" w:hAnsi="Arial" w:cs="Arial"/>
        </w:rPr>
        <w:t xml:space="preserve">___________________________________________________________________ </w:t>
      </w:r>
    </w:p>
    <w:p w:rsidR="006B52C0" w:rsidRDefault="006B52C0">
      <w:pPr>
        <w:spacing w:line="360" w:lineRule="auto"/>
        <w:jc w:val="both"/>
        <w:rPr>
          <w:rFonts w:ascii="Arial" w:hAnsi="Arial" w:cs="Arial"/>
        </w:rPr>
      </w:pPr>
    </w:p>
    <w:tbl>
      <w:tblPr>
        <w:tblW w:w="0" w:type="auto"/>
        <w:tblInd w:w="108" w:type="dxa"/>
        <w:tblLayout w:type="fixed"/>
        <w:tblLook w:val="0000" w:firstRow="0" w:lastRow="0" w:firstColumn="0" w:lastColumn="0" w:noHBand="0" w:noVBand="0"/>
      </w:tblPr>
      <w:tblGrid>
        <w:gridCol w:w="7513"/>
        <w:gridCol w:w="1601"/>
      </w:tblGrid>
      <w:tr w:rsidR="006B52C0">
        <w:tc>
          <w:tcPr>
            <w:tcW w:w="7513" w:type="dxa"/>
            <w:tcBorders>
              <w:top w:val="single" w:sz="4" w:space="0" w:color="000000"/>
              <w:left w:val="single" w:sz="4" w:space="0" w:color="000000"/>
              <w:bottom w:val="single" w:sz="4" w:space="0" w:color="000000"/>
            </w:tcBorders>
            <w:shd w:val="clear" w:color="auto" w:fill="auto"/>
          </w:tcPr>
          <w:p w:rsidR="006B52C0" w:rsidRDefault="006B52C0">
            <w:pPr>
              <w:jc w:val="center"/>
              <w:rPr>
                <w:rFonts w:ascii="Arial" w:hAnsi="Arial" w:cs="Arial"/>
                <w:b/>
                <w:sz w:val="20"/>
                <w:szCs w:val="20"/>
              </w:rPr>
            </w:pPr>
            <w:r>
              <w:rPr>
                <w:rFonts w:ascii="Arial" w:hAnsi="Arial" w:cs="Arial"/>
                <w:b/>
                <w:sz w:val="20"/>
                <w:szCs w:val="20"/>
              </w:rPr>
              <w:t xml:space="preserve">Wniosek o wydanie zezwolenia na lokalizację zjazdu lub przebudowy zjazdu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B52C0" w:rsidRDefault="006B52C0">
            <w:pPr>
              <w:jc w:val="center"/>
              <w:rPr>
                <w:rFonts w:ascii="Arial" w:hAnsi="Arial" w:cs="Arial"/>
                <w:b/>
                <w:sz w:val="20"/>
                <w:szCs w:val="20"/>
              </w:rPr>
            </w:pPr>
            <w:r>
              <w:rPr>
                <w:rFonts w:ascii="Arial" w:hAnsi="Arial" w:cs="Arial"/>
                <w:b/>
                <w:sz w:val="20"/>
                <w:szCs w:val="20"/>
              </w:rPr>
              <w:t>Druk nr II.1.</w:t>
            </w:r>
          </w:p>
          <w:p w:rsidR="006B52C0" w:rsidRDefault="006B52C0">
            <w:pPr>
              <w:jc w:val="center"/>
            </w:pPr>
            <w:r>
              <w:rPr>
                <w:rFonts w:ascii="Arial" w:hAnsi="Arial" w:cs="Arial"/>
                <w:b/>
                <w:sz w:val="20"/>
                <w:szCs w:val="20"/>
              </w:rPr>
              <w:t>Str. 2/2</w:t>
            </w:r>
          </w:p>
        </w:tc>
      </w:tr>
    </w:tbl>
    <w:p w:rsidR="006B52C0" w:rsidRDefault="006B52C0">
      <w:pPr>
        <w:jc w:val="both"/>
        <w:rPr>
          <w:rFonts w:ascii="Arial" w:hAnsi="Arial" w:cs="Arial"/>
          <w:i/>
          <w:sz w:val="22"/>
          <w:szCs w:val="22"/>
        </w:rPr>
      </w:pPr>
    </w:p>
    <w:p w:rsidR="006B52C0" w:rsidRDefault="006B52C0">
      <w:pPr>
        <w:jc w:val="both"/>
        <w:rPr>
          <w:rFonts w:ascii="Arial" w:hAnsi="Arial" w:cs="Arial"/>
          <w:i/>
          <w:sz w:val="20"/>
          <w:szCs w:val="20"/>
        </w:rPr>
      </w:pPr>
      <w:r>
        <w:rPr>
          <w:rFonts w:ascii="Arial" w:hAnsi="Arial" w:cs="Arial"/>
          <w:i/>
          <w:sz w:val="20"/>
          <w:szCs w:val="20"/>
          <w:u w:val="single"/>
        </w:rPr>
        <w:t>Do wniosku załączam:</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Dwa egzemplarze kopii aktualnej mapy zasadniczej w skali 1:500 lub 1:1000 z naniesioną planowaną lokalizacją zjazdu ze szczegółowym planem sytuacyjnym z zaznaczonymi granicami działki, zagospodarowaniem sąsiednich działek.</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 xml:space="preserve">Ogólny plan orientacyjny w skali 1:10 000 lub 1:25 000z zaznaczeniem położenia ww. działek. </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Dokument potwierdzający tytuł prawny do nieruchomości (np. kopia aktu notarialnego),</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 xml:space="preserve">Kopię decyzji o warunkach zabudowy terenu lub wypis i </w:t>
      </w:r>
      <w:proofErr w:type="spellStart"/>
      <w:r>
        <w:rPr>
          <w:rFonts w:ascii="Arial" w:hAnsi="Arial" w:cs="Arial"/>
          <w:i/>
          <w:sz w:val="20"/>
          <w:szCs w:val="20"/>
        </w:rPr>
        <w:t>wyrys</w:t>
      </w:r>
      <w:proofErr w:type="spellEnd"/>
      <w:r>
        <w:rPr>
          <w:rFonts w:ascii="Arial" w:hAnsi="Arial" w:cs="Arial"/>
          <w:i/>
          <w:sz w:val="20"/>
          <w:szCs w:val="20"/>
        </w:rPr>
        <w:t xml:space="preserve"> z miejscowego planu zagospodarowania przestrzennego lub informacja o zgodności zagospodarowania nieruchomości z miejscowym planem zagospodarowania przestrzennego, bądź informację o braku miejscowego planu zagospodarowania przestrzennego lub braku warunków zabudowy terenu.</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Aktualne pełnomocnictwo (ważne na dzień składania wniosku) jeżeli wnioskodawca reprezentowany będzie w postępowaniu przez pełnomocnika wraz z potwierdzeniem dokonania opłaty skarbowej.</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W przypadku, gdy wnioskodawcą jest przedsiębiorca kopię aktualnego wypisu z Ewidencji Działalności Gospodarczej lub kopię aktualnego wypisu z Krajowego Rejestru Sądowego.</w:t>
      </w:r>
    </w:p>
    <w:p w:rsidR="006B52C0" w:rsidRDefault="006B52C0">
      <w:pPr>
        <w:pStyle w:val="Akapitzlist"/>
        <w:numPr>
          <w:ilvl w:val="2"/>
          <w:numId w:val="3"/>
        </w:numPr>
        <w:ind w:left="709" w:hanging="425"/>
        <w:jc w:val="both"/>
        <w:rPr>
          <w:rFonts w:ascii="Arial" w:hAnsi="Arial" w:cs="Arial"/>
          <w:i/>
          <w:sz w:val="20"/>
          <w:szCs w:val="20"/>
        </w:rPr>
      </w:pPr>
      <w:r>
        <w:rPr>
          <w:rFonts w:ascii="Arial" w:hAnsi="Arial" w:cs="Arial"/>
          <w:i/>
          <w:sz w:val="20"/>
          <w:szCs w:val="20"/>
        </w:rPr>
        <w:t>W przypadku spółki cywilnej kopię umowy spółki zarejestrowanej we właściwym Urzędzie Skarbowym wraz z wypisem z Ewidencji Działalności Gospodarczej wszystkich wspólników.</w:t>
      </w:r>
    </w:p>
    <w:p w:rsidR="006B52C0" w:rsidRDefault="006B52C0">
      <w:pPr>
        <w:pStyle w:val="Akapitzlist"/>
        <w:ind w:left="709"/>
        <w:jc w:val="both"/>
        <w:rPr>
          <w:rFonts w:ascii="Arial" w:hAnsi="Arial" w:cs="Arial"/>
          <w:i/>
          <w:sz w:val="20"/>
          <w:szCs w:val="20"/>
        </w:rPr>
      </w:pPr>
    </w:p>
    <w:p w:rsidR="006B52C0" w:rsidRDefault="006B52C0">
      <w:pPr>
        <w:ind w:left="567" w:hanging="283"/>
        <w:jc w:val="both"/>
        <w:rPr>
          <w:rFonts w:ascii="Arial" w:hAnsi="Arial" w:cs="Arial"/>
          <w:i/>
          <w:sz w:val="22"/>
          <w:szCs w:val="22"/>
        </w:rPr>
      </w:pPr>
      <w:r>
        <w:rPr>
          <w:rFonts w:ascii="Arial" w:hAnsi="Arial" w:cs="Arial"/>
          <w:i/>
          <w:sz w:val="22"/>
          <w:szCs w:val="22"/>
        </w:rPr>
        <w:t xml:space="preserve">* </w:t>
      </w:r>
      <w:r>
        <w:rPr>
          <w:rFonts w:ascii="Arial" w:hAnsi="Arial" w:cs="Arial"/>
          <w:i/>
          <w:sz w:val="20"/>
          <w:szCs w:val="20"/>
        </w:rPr>
        <w:t>Niepotrzebne skreślić</w:t>
      </w:r>
    </w:p>
    <w:p w:rsidR="006B52C0" w:rsidRDefault="006B52C0">
      <w:pPr>
        <w:ind w:left="567" w:hanging="283"/>
        <w:jc w:val="both"/>
        <w:rPr>
          <w:rFonts w:ascii="Arial" w:hAnsi="Arial" w:cs="Arial"/>
          <w:i/>
          <w:sz w:val="22"/>
          <w:szCs w:val="22"/>
        </w:rPr>
      </w:pPr>
    </w:p>
    <w:p w:rsidR="006B52C0" w:rsidRDefault="006B52C0">
      <w:pPr>
        <w:ind w:left="567" w:hanging="283"/>
        <w:jc w:val="both"/>
        <w:rPr>
          <w:rFonts w:ascii="Arial" w:hAnsi="Arial" w:cs="Arial"/>
          <w:i/>
          <w:sz w:val="22"/>
          <w:szCs w:val="22"/>
        </w:rPr>
      </w:pPr>
    </w:p>
    <w:p w:rsidR="006B52C0" w:rsidRDefault="006B52C0">
      <w:pPr>
        <w:ind w:left="567" w:hanging="283"/>
        <w:jc w:val="both"/>
        <w:rPr>
          <w:rFonts w:ascii="Arial" w:hAnsi="Arial" w:cs="Arial"/>
          <w:i/>
          <w:sz w:val="22"/>
          <w:szCs w:val="22"/>
        </w:rPr>
      </w:pPr>
    </w:p>
    <w:p w:rsidR="006B52C0" w:rsidRDefault="006B52C0">
      <w:pPr>
        <w:rPr>
          <w:rFonts w:ascii="Arial" w:hAnsi="Arial" w:cs="Arial"/>
          <w:sz w:val="16"/>
          <w:szCs w:val="16"/>
        </w:rPr>
      </w:pPr>
      <w:r>
        <w:rPr>
          <w:rFonts w:ascii="Arial" w:hAnsi="Arial" w:cs="Arial"/>
          <w:sz w:val="16"/>
          <w:szCs w:val="16"/>
        </w:rPr>
        <w:t xml:space="preserve">                                                                           ________________________________________________________</w:t>
      </w:r>
    </w:p>
    <w:p w:rsidR="006B52C0" w:rsidRDefault="006B52C0">
      <w:pPr>
        <w:jc w:val="both"/>
        <w:rPr>
          <w:rFonts w:ascii="Arial" w:hAnsi="Arial" w:cs="Arial"/>
          <w:sz w:val="16"/>
          <w:szCs w:val="16"/>
        </w:rPr>
      </w:pPr>
      <w:r>
        <w:rPr>
          <w:rFonts w:ascii="Arial" w:hAnsi="Arial" w:cs="Arial"/>
          <w:sz w:val="16"/>
          <w:szCs w:val="16"/>
        </w:rPr>
        <w:t xml:space="preserve">                                                                                  (czytelny podpis i pieczątka inwestora lub pełnomocnika)</w:t>
      </w:r>
    </w:p>
    <w:p w:rsidR="006B52C0" w:rsidRDefault="006B52C0">
      <w:pPr>
        <w:jc w:val="both"/>
        <w:rPr>
          <w:rFonts w:ascii="Arial" w:hAnsi="Arial" w:cs="Arial"/>
          <w:sz w:val="16"/>
          <w:szCs w:val="16"/>
        </w:rPr>
      </w:pPr>
    </w:p>
    <w:p w:rsidR="006B52C0" w:rsidRDefault="006B52C0">
      <w:pPr>
        <w:jc w:val="both"/>
        <w:rPr>
          <w:rFonts w:ascii="Arial" w:hAnsi="Arial" w:cs="Arial"/>
          <w:sz w:val="16"/>
          <w:szCs w:val="16"/>
        </w:rPr>
      </w:pPr>
    </w:p>
    <w:p w:rsidR="006B52C0" w:rsidRDefault="006B52C0">
      <w:pPr>
        <w:jc w:val="both"/>
        <w:rPr>
          <w:rFonts w:ascii="Arial" w:hAnsi="Arial" w:cs="Arial"/>
          <w:sz w:val="16"/>
          <w:szCs w:val="16"/>
        </w:rPr>
      </w:pPr>
    </w:p>
    <w:p w:rsidR="006B52C0" w:rsidRDefault="006B52C0">
      <w:pPr>
        <w:jc w:val="both"/>
        <w:rPr>
          <w:rFonts w:ascii="Arial" w:hAnsi="Arial" w:cs="Arial"/>
          <w:sz w:val="16"/>
          <w:szCs w:val="16"/>
        </w:rPr>
      </w:pPr>
    </w:p>
    <w:p w:rsidR="006B52C0" w:rsidRDefault="006B52C0">
      <w:pPr>
        <w:jc w:val="both"/>
        <w:rPr>
          <w:rFonts w:ascii="Arial" w:hAnsi="Arial" w:cs="Arial"/>
          <w:i/>
          <w:sz w:val="16"/>
          <w:szCs w:val="16"/>
        </w:rPr>
      </w:pPr>
      <w:r>
        <w:rPr>
          <w:rFonts w:ascii="Arial" w:hAnsi="Arial" w:cs="Arial"/>
          <w:i/>
          <w:sz w:val="22"/>
          <w:szCs w:val="22"/>
          <w:u w:val="single"/>
        </w:rPr>
        <w:t>UWAGA.</w:t>
      </w:r>
    </w:p>
    <w:p w:rsidR="006B52C0" w:rsidRDefault="006B52C0">
      <w:pPr>
        <w:ind w:firstLine="426"/>
        <w:jc w:val="both"/>
        <w:rPr>
          <w:rFonts w:ascii="Arial" w:hAnsi="Arial" w:cs="Arial"/>
          <w:i/>
          <w:sz w:val="16"/>
          <w:szCs w:val="16"/>
        </w:rPr>
      </w:pPr>
    </w:p>
    <w:p w:rsidR="006B52C0" w:rsidRDefault="006B52C0">
      <w:pPr>
        <w:ind w:firstLine="426"/>
        <w:jc w:val="both"/>
        <w:rPr>
          <w:rFonts w:ascii="Arial" w:hAnsi="Arial" w:cs="Arial"/>
          <w:i/>
          <w:sz w:val="22"/>
          <w:szCs w:val="22"/>
          <w:u w:val="single"/>
        </w:rPr>
      </w:pPr>
      <w:r>
        <w:rPr>
          <w:rFonts w:ascii="Arial" w:hAnsi="Arial" w:cs="Arial"/>
          <w:i/>
          <w:sz w:val="16"/>
          <w:szCs w:val="16"/>
        </w:rPr>
        <w:t>Wnioskodawca zobowiązany jest wnieś opłatę skarbową za złożenie dokumentu stwierdzającego udzielenie pełnomocnictwa lub prokury albo jego odpis, wypis lub kopia, zgodnie z ustawą z dnia 16 listopada 2006r. o opłatach skarbowych. Opłatę można wpłacić w kasie Starostwa Powiatu Warszawskiego Zachodniego ul. Poznańska 129/133 lub na konto bankowe. Aktualny nr konta dostępny jest również na stronie internetowej Starostwa Powiatu Warszawskiego Zachodniego www.pwz.pl – Biuletyn Informacji Publicznej. Oryginał lub kopię potwierdzenia dokonania wpłaty należy dołączyć do składanych odpowiednio dokumentów („pełnomocnictwo”).</w:t>
      </w:r>
    </w:p>
    <w:p w:rsidR="006B52C0" w:rsidRDefault="006B52C0">
      <w:pPr>
        <w:jc w:val="both"/>
        <w:rPr>
          <w:rFonts w:ascii="Arial" w:hAnsi="Arial" w:cs="Arial"/>
          <w:i/>
          <w:sz w:val="22"/>
          <w:szCs w:val="22"/>
          <w:u w:val="single"/>
        </w:rPr>
      </w:pPr>
    </w:p>
    <w:p w:rsidR="006B52C0" w:rsidRDefault="006B52C0">
      <w:pPr>
        <w:jc w:val="both"/>
        <w:rPr>
          <w:rFonts w:ascii="Arial" w:hAnsi="Arial" w:cs="Arial"/>
          <w:i/>
          <w:sz w:val="16"/>
          <w:szCs w:val="16"/>
        </w:rPr>
      </w:pPr>
      <w:r>
        <w:rPr>
          <w:rFonts w:ascii="Arial" w:hAnsi="Arial" w:cs="Arial"/>
          <w:i/>
          <w:sz w:val="16"/>
          <w:szCs w:val="16"/>
        </w:rPr>
        <w:t>Opłata skarbowa za wydanie zezwolenia na lokalizację zjazdu publicznego lub zjazdu indywidualnego, zgodnie z ustawą z dnia 16 listopada 2006r. o opłatach skarbowych. Zwolnienie od wymienionej opłaty dotyczy tylko wniosków o wydanie zezwolenia na lokalizację zjazdu indywidualnego na działkę przeznaczoną wyłącznie na cele budownictwa mieszkaniowego. Opłatę można wpłacić w kasie Starostwa Powiatu Warszawskiego Zachodniego ul. Poznańska 129/133 lub na konto bankowe Nr 73 8015 0004 0037 9106 2030 0032 (Aktualny nr konta dostępny jest również na stronie internetowej Starostwa Powiatu Warszawskiego Zachodniego www.pwz.pl – Biuletyn Informacji Publicznej).</w:t>
      </w:r>
    </w:p>
    <w:p w:rsidR="006B52C0" w:rsidRDefault="006B52C0">
      <w:pPr>
        <w:jc w:val="both"/>
        <w:rPr>
          <w:rFonts w:ascii="Arial" w:hAnsi="Arial" w:cs="Arial"/>
          <w:i/>
          <w:sz w:val="16"/>
          <w:szCs w:val="16"/>
        </w:rPr>
      </w:pPr>
    </w:p>
    <w:p w:rsidR="006B52C0" w:rsidRDefault="006B52C0">
      <w:pPr>
        <w:pStyle w:val="Tekstpodstawowy"/>
        <w:spacing w:after="0"/>
        <w:rPr>
          <w:rFonts w:ascii="Arial" w:hAnsi="Arial"/>
          <w:sz w:val="20"/>
        </w:rPr>
      </w:pPr>
      <w:r>
        <w:rPr>
          <w:rFonts w:ascii="Arial" w:hAnsi="Arial"/>
          <w:sz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b/>
          <w:sz w:val="20"/>
        </w:rPr>
        <w:t>RODO</w:t>
      </w:r>
      <w:r>
        <w:rPr>
          <w:rFonts w:ascii="Arial" w:hAnsi="Arial"/>
          <w:sz w:val="20"/>
        </w:rPr>
        <w:t>”), informuję, co następuje:</w:t>
      </w:r>
    </w:p>
    <w:p w:rsidR="006B52C0" w:rsidRDefault="006B52C0">
      <w:pPr>
        <w:pStyle w:val="Tekstpodstawowy"/>
        <w:spacing w:before="100" w:after="0"/>
        <w:ind w:left="720"/>
        <w:rPr>
          <w:rFonts w:ascii="Arial" w:hAnsi="Arial"/>
          <w:sz w:val="20"/>
        </w:rPr>
      </w:pPr>
      <w:r>
        <w:rPr>
          <w:rFonts w:ascii="Arial" w:hAnsi="Arial"/>
          <w:sz w:val="20"/>
        </w:rPr>
        <w:t xml:space="preserve">1.       Administratorem Państwa Danych osobowych jest: </w:t>
      </w:r>
      <w:r>
        <w:rPr>
          <w:rFonts w:ascii="Arial" w:hAnsi="Arial"/>
          <w:b/>
          <w:sz w:val="20"/>
        </w:rPr>
        <w:t>Zarząd Dróg Powiatowych w Ożarowie Mazowieckim</w:t>
      </w:r>
      <w:r>
        <w:rPr>
          <w:rFonts w:ascii="Arial" w:hAnsi="Arial"/>
          <w:sz w:val="20"/>
        </w:rPr>
        <w:t xml:space="preserve"> („</w:t>
      </w:r>
      <w:r>
        <w:rPr>
          <w:rFonts w:ascii="Arial" w:hAnsi="Arial"/>
          <w:b/>
          <w:sz w:val="20"/>
        </w:rPr>
        <w:t>ZDP</w:t>
      </w:r>
      <w:r>
        <w:rPr>
          <w:rFonts w:ascii="Arial" w:hAnsi="Arial"/>
          <w:sz w:val="20"/>
        </w:rPr>
        <w:t xml:space="preserve">”), ul. Poznańska 300, 05-850 Ożarów Mazowiecki. </w:t>
      </w:r>
    </w:p>
    <w:p w:rsidR="006B52C0" w:rsidRDefault="006B52C0">
      <w:pPr>
        <w:pStyle w:val="Tekstpodstawowy"/>
        <w:spacing w:before="100" w:after="0"/>
        <w:ind w:left="720"/>
        <w:rPr>
          <w:rFonts w:ascii="Arial" w:hAnsi="Arial"/>
          <w:sz w:val="20"/>
        </w:rPr>
      </w:pPr>
      <w:r>
        <w:rPr>
          <w:rFonts w:ascii="Arial" w:hAnsi="Arial"/>
          <w:sz w:val="20"/>
        </w:rPr>
        <w:t xml:space="preserve">2.       Dane kontaktowe : </w:t>
      </w:r>
      <w:r>
        <w:rPr>
          <w:rFonts w:ascii="Arial" w:hAnsi="Arial"/>
          <w:sz w:val="20"/>
        </w:rPr>
        <w:br/>
        <w:t>– tel. 22 721-17-21, 22 722-11-81, 22 721-03-85</w:t>
      </w:r>
      <w:r>
        <w:rPr>
          <w:rFonts w:ascii="Arial" w:hAnsi="Arial"/>
          <w:sz w:val="20"/>
        </w:rPr>
        <w:br/>
        <w:t>– faks 22 722-13-80</w:t>
      </w:r>
      <w:r>
        <w:rPr>
          <w:rFonts w:ascii="Arial" w:hAnsi="Arial"/>
          <w:sz w:val="20"/>
        </w:rPr>
        <w:br/>
        <w:t xml:space="preserve">– mail </w:t>
      </w:r>
      <w:hyperlink r:id="rId5" w:history="1">
        <w:r>
          <w:rPr>
            <w:rStyle w:val="Hipercze"/>
            <w:rFonts w:ascii="Arial" w:hAnsi="Arial"/>
            <w:sz w:val="20"/>
          </w:rPr>
          <w:t>sekretariat@zdp.pwz.pl</w:t>
        </w:r>
      </w:hyperlink>
    </w:p>
    <w:p w:rsidR="006B52C0" w:rsidRDefault="006B52C0">
      <w:pPr>
        <w:pStyle w:val="Tekstpodstawowy"/>
        <w:spacing w:before="100" w:after="0"/>
        <w:ind w:left="720"/>
        <w:rPr>
          <w:rFonts w:ascii="Arial" w:hAnsi="Arial"/>
          <w:sz w:val="20"/>
        </w:rPr>
      </w:pPr>
      <w:r>
        <w:rPr>
          <w:rFonts w:ascii="Arial" w:hAnsi="Arial"/>
          <w:sz w:val="20"/>
        </w:rPr>
        <w:t xml:space="preserve">3.       Inspektorem ochrony danych osobowych w Zarządzie Dróg Powiatowych w Ożarowie Mazowieckim jest </w:t>
      </w:r>
      <w:r>
        <w:rPr>
          <w:rFonts w:ascii="Arial" w:hAnsi="Arial"/>
          <w:b/>
          <w:sz w:val="20"/>
        </w:rPr>
        <w:t>Janusz Łukasik</w:t>
      </w:r>
      <w:r>
        <w:rPr>
          <w:rFonts w:ascii="Arial" w:hAnsi="Arial"/>
          <w:sz w:val="20"/>
        </w:rPr>
        <w:t xml:space="preserve"> (adres mailowy </w:t>
      </w:r>
      <w:hyperlink r:id="rId6" w:history="1">
        <w:r>
          <w:rPr>
            <w:rStyle w:val="Hipercze"/>
            <w:rFonts w:ascii="Arial" w:hAnsi="Arial"/>
            <w:sz w:val="20"/>
          </w:rPr>
          <w:t>iod@zdp.pwz.pl</w:t>
        </w:r>
      </w:hyperlink>
      <w:r>
        <w:rPr>
          <w:rFonts w:ascii="Arial" w:hAnsi="Arial"/>
          <w:sz w:val="20"/>
        </w:rPr>
        <w:t>).</w:t>
      </w:r>
    </w:p>
    <w:p w:rsidR="006B52C0" w:rsidRDefault="006B52C0">
      <w:pPr>
        <w:pStyle w:val="Tekstpodstawowy"/>
        <w:spacing w:before="100" w:after="0"/>
        <w:ind w:left="720"/>
        <w:rPr>
          <w:rFonts w:ascii="Arial" w:hAnsi="Arial"/>
          <w:sz w:val="20"/>
        </w:rPr>
      </w:pPr>
      <w:r>
        <w:rPr>
          <w:rFonts w:ascii="Arial" w:hAnsi="Arial"/>
          <w:sz w:val="20"/>
        </w:rPr>
        <w:t>4.       Dane osobowe przetwarzane będą na podstawie art. 6 ust. 1 RODO, tj. gdy:</w:t>
      </w:r>
      <w:r>
        <w:rPr>
          <w:rFonts w:ascii="Arial" w:hAnsi="Arial"/>
          <w:sz w:val="20"/>
        </w:rPr>
        <w:br/>
        <w:t>- przetwarzanie jest niezbędne do wykonania zadania realizowanego w interesie publicznym lub w ramach sprawowania władzy publicznej powierzonej administratorowi;</w:t>
      </w:r>
      <w:r>
        <w:rPr>
          <w:rFonts w:ascii="Arial" w:hAnsi="Arial"/>
          <w:sz w:val="20"/>
        </w:rPr>
        <w:br/>
        <w:t>- przetwarzanie jest niezbędne do wypełnienia obowiązku prawnego ciążącego na administratorze;</w:t>
      </w:r>
    </w:p>
    <w:p w:rsidR="006B52C0" w:rsidRDefault="006B52C0">
      <w:pPr>
        <w:pStyle w:val="Tekstpodstawowy"/>
        <w:spacing w:before="100" w:after="0"/>
        <w:ind w:left="720"/>
        <w:rPr>
          <w:rFonts w:ascii="Arial" w:hAnsi="Arial"/>
          <w:sz w:val="20"/>
        </w:rPr>
      </w:pPr>
      <w:r>
        <w:rPr>
          <w:rFonts w:ascii="Arial" w:hAnsi="Arial"/>
          <w:sz w:val="20"/>
        </w:rPr>
        <w:t xml:space="preserve">- osoba, której dane dotyczą wyraziła zgodę na przetwarzanie swoich danych osobowych w jednym lub większej liczbie określonych celów; </w:t>
      </w:r>
      <w:bookmarkStart w:id="0" w:name="mip34834269"/>
      <w:bookmarkEnd w:id="0"/>
      <w:r>
        <w:rPr>
          <w:rFonts w:ascii="Arial" w:hAnsi="Arial"/>
          <w:sz w:val="20"/>
        </w:rPr>
        <w:br/>
        <w:t xml:space="preserve">- przetwarzanie jest niezbędne do wykonania umowy, której stroną jest osoba, której dane dotyczą, lub do podjęcia działań na żądanie osoby, której dane dotyczą, przed zawarciem umowy; </w:t>
      </w:r>
      <w:bookmarkStart w:id="1" w:name="mip34834270"/>
      <w:bookmarkStart w:id="2" w:name="mip34834271"/>
      <w:bookmarkEnd w:id="1"/>
      <w:bookmarkEnd w:id="2"/>
      <w:r>
        <w:rPr>
          <w:rFonts w:ascii="Arial" w:hAnsi="Arial"/>
          <w:sz w:val="20"/>
        </w:rPr>
        <w:br/>
        <w:t xml:space="preserve">- przetwarzanie jest niezbędne do ochrony żywotnych interesów osoby, której dane dotyczą, lub innej osoby fizycznej; </w:t>
      </w:r>
    </w:p>
    <w:p w:rsidR="006B52C0" w:rsidRDefault="006B52C0">
      <w:pPr>
        <w:pStyle w:val="Tekstpodstawowy"/>
        <w:spacing w:before="100" w:after="0"/>
        <w:ind w:left="720"/>
        <w:rPr>
          <w:rFonts w:ascii="Arial" w:hAnsi="Arial"/>
          <w:sz w:val="20"/>
        </w:rPr>
      </w:pPr>
      <w:bookmarkStart w:id="3" w:name="mip34834272"/>
      <w:bookmarkEnd w:id="3"/>
      <w:r>
        <w:rPr>
          <w:rFonts w:ascii="Arial" w:hAnsi="Arial"/>
          <w:sz w:val="20"/>
        </w:rPr>
        <w:t xml:space="preserve">5.       Przekazane dane osobowe będą ujawniane innym stronom postępowania oraz podmiotom przetwarzającym dane na podstawie zawartych umów. </w:t>
      </w:r>
    </w:p>
    <w:p w:rsidR="006B52C0" w:rsidRDefault="006B52C0">
      <w:pPr>
        <w:pStyle w:val="Tekstpodstawowy"/>
        <w:spacing w:before="100" w:after="0"/>
        <w:ind w:left="720"/>
        <w:rPr>
          <w:rFonts w:ascii="Arial" w:hAnsi="Arial"/>
          <w:sz w:val="20"/>
        </w:rPr>
      </w:pPr>
      <w:r>
        <w:rPr>
          <w:rFonts w:ascii="Arial" w:hAnsi="Arial"/>
          <w:sz w:val="20"/>
        </w:rPr>
        <w:t xml:space="preserve">6.       Obowiązek przekazania danych osobowych wynika z uregulowań Kodeksu postępowania administracyjnego oraz Ustawy z dn. 21.03.1985r. o drogach publicznych. </w:t>
      </w:r>
    </w:p>
    <w:p w:rsidR="006B52C0" w:rsidRDefault="006B52C0">
      <w:pPr>
        <w:pStyle w:val="Tekstpodstawowy"/>
        <w:spacing w:before="100" w:after="0"/>
        <w:ind w:left="720"/>
        <w:rPr>
          <w:rFonts w:ascii="Arial" w:hAnsi="Arial"/>
          <w:sz w:val="20"/>
        </w:rPr>
      </w:pPr>
      <w:r>
        <w:rPr>
          <w:rFonts w:ascii="Arial" w:hAnsi="Arial"/>
          <w:sz w:val="20"/>
        </w:rPr>
        <w:t>7.       Przekazane dane osobowe będą przechowywane przez okres wynikający z obowiązujących przepisów prawa w poszczególnych przypadkach.</w:t>
      </w:r>
    </w:p>
    <w:p w:rsidR="006B52C0" w:rsidRDefault="006B52C0">
      <w:pPr>
        <w:pStyle w:val="Tekstpodstawowy"/>
        <w:spacing w:before="100" w:after="0"/>
        <w:ind w:left="720"/>
        <w:rPr>
          <w:rFonts w:ascii="Arial" w:hAnsi="Arial"/>
          <w:sz w:val="20"/>
        </w:rPr>
      </w:pPr>
      <w:r>
        <w:rPr>
          <w:rFonts w:ascii="Arial" w:hAnsi="Arial"/>
          <w:sz w:val="20"/>
        </w:rPr>
        <w:t xml:space="preserve">8.       Na podstawie art. 15 RODO osobie której dane są przetwarzane oraz przechowywane przysługuje prawo dostępu do danych osobowych, prawo do ich sprostowania, żądania ograniczenia ich przetwarzania, prawo do wniesienia skargi do Prezesa Urzędu Ochrony Danych Osobowych oraz prawo do wniesienia sprzeciwu wobec przetwarzania danych. </w:t>
      </w:r>
    </w:p>
    <w:p w:rsidR="006B52C0" w:rsidRDefault="006B52C0">
      <w:pPr>
        <w:pStyle w:val="Tekstpodstawowy"/>
        <w:spacing w:before="100" w:after="0"/>
        <w:ind w:left="720"/>
        <w:rPr>
          <w:rFonts w:ascii="Arial" w:hAnsi="Arial"/>
          <w:sz w:val="20"/>
        </w:rPr>
      </w:pPr>
      <w:r>
        <w:rPr>
          <w:rFonts w:ascii="Arial" w:hAnsi="Arial"/>
          <w:sz w:val="20"/>
        </w:rPr>
        <w:t>9.       Podanie danych osobowych i kontaktowych, takich jak PESEL, NIP, nr telefonu, adres poczty elektronicznej jest dobrowolne, a udzielona zgoda na ich przetwarzanie może być w dowolnym czasie wycofana.</w:t>
      </w:r>
    </w:p>
    <w:p w:rsidR="006B52C0" w:rsidRDefault="006B52C0">
      <w:pPr>
        <w:pStyle w:val="Tekstpodstawowy"/>
        <w:spacing w:before="100" w:after="0"/>
        <w:ind w:left="720"/>
        <w:rPr>
          <w:rFonts w:ascii="Arial" w:hAnsi="Arial"/>
        </w:rPr>
      </w:pPr>
      <w:r>
        <w:rPr>
          <w:rFonts w:ascii="Arial" w:hAnsi="Arial"/>
          <w:sz w:val="20"/>
        </w:rPr>
        <w:t xml:space="preserve">Niniejszym oświadczam, że </w:t>
      </w:r>
      <w:r>
        <w:rPr>
          <w:rFonts w:ascii="Arial" w:hAnsi="Arial"/>
          <w:b/>
          <w:i/>
          <w:sz w:val="20"/>
        </w:rPr>
        <w:t>wyrażam zgodę / nie wyrażam zgody</w:t>
      </w:r>
      <w:r>
        <w:rPr>
          <w:rFonts w:ascii="Arial" w:hAnsi="Arial"/>
          <w:b/>
          <w:sz w:val="20"/>
        </w:rPr>
        <w:t>*</w:t>
      </w:r>
      <w:r>
        <w:rPr>
          <w:rFonts w:ascii="Arial" w:hAnsi="Arial"/>
          <w:sz w:val="20"/>
        </w:rPr>
        <w:t xml:space="preserve"> na przetwarzanie danych osobowych i kontaktowych – nr PESEL, NIP, nr tel., adresu poczty </w:t>
      </w:r>
      <w:proofErr w:type="spellStart"/>
      <w:r>
        <w:rPr>
          <w:rFonts w:ascii="Arial" w:hAnsi="Arial"/>
          <w:sz w:val="20"/>
        </w:rPr>
        <w:t>elektr</w:t>
      </w:r>
      <w:proofErr w:type="spellEnd"/>
      <w:r>
        <w:rPr>
          <w:rFonts w:ascii="Arial" w:hAnsi="Arial"/>
          <w:sz w:val="20"/>
        </w:rPr>
        <w:t>. przez ZDP w Ożarowie Mazowieckim, w celu usprawnienia kontaktu w związku z prowadzonymi czynnościami.</w:t>
      </w:r>
    </w:p>
    <w:p w:rsidR="006B52C0" w:rsidRDefault="006B52C0">
      <w:pPr>
        <w:pStyle w:val="Tekstpodstawowy"/>
        <w:spacing w:before="100" w:after="0"/>
        <w:ind w:left="720"/>
        <w:rPr>
          <w:rFonts w:ascii="Arial" w:hAnsi="Arial"/>
        </w:rPr>
      </w:pPr>
      <w:r>
        <w:rPr>
          <w:rFonts w:ascii="Arial" w:hAnsi="Arial"/>
        </w:rPr>
        <w:t> </w:t>
      </w:r>
    </w:p>
    <w:p w:rsidR="006B52C0" w:rsidRDefault="006B52C0">
      <w:pPr>
        <w:pStyle w:val="Tekstpodstawowy"/>
        <w:spacing w:before="100" w:after="0"/>
        <w:rPr>
          <w:rFonts w:ascii="Arial" w:hAnsi="Arial"/>
        </w:rPr>
      </w:pPr>
      <w:r>
        <w:rPr>
          <w:rFonts w:ascii="Arial" w:hAnsi="Arial"/>
        </w:rPr>
        <w:t xml:space="preserve">                                                              ............................................................... </w:t>
      </w:r>
    </w:p>
    <w:p w:rsidR="006B52C0" w:rsidRDefault="006B52C0">
      <w:pPr>
        <w:pStyle w:val="Tekstpodstawowy"/>
        <w:spacing w:before="100" w:after="0"/>
        <w:ind w:left="4956"/>
        <w:rPr>
          <w:rFonts w:ascii="Arial" w:hAnsi="Arial"/>
          <w:b/>
          <w:sz w:val="18"/>
        </w:rPr>
      </w:pPr>
      <w:r>
        <w:rPr>
          <w:rFonts w:ascii="Arial" w:hAnsi="Arial"/>
        </w:rPr>
        <w:t>         </w:t>
      </w:r>
      <w:r>
        <w:rPr>
          <w:rFonts w:ascii="Arial" w:hAnsi="Arial"/>
          <w:sz w:val="20"/>
        </w:rPr>
        <w:t>Czytelny podpis</w:t>
      </w:r>
    </w:p>
    <w:p w:rsidR="006B52C0" w:rsidRDefault="006B52C0">
      <w:pPr>
        <w:pStyle w:val="Tekstpodstawowy"/>
        <w:spacing w:after="0"/>
      </w:pPr>
      <w:r>
        <w:rPr>
          <w:rFonts w:ascii="Arial" w:hAnsi="Arial"/>
          <w:b/>
          <w:sz w:val="18"/>
        </w:rPr>
        <w:t>*niepotrzebne skreślić</w:t>
      </w:r>
    </w:p>
    <w:p w:rsidR="006B52C0" w:rsidRDefault="006B52C0"/>
    <w:sectPr w:rsidR="006B52C0">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90" w:hanging="390"/>
      </w:pPr>
    </w:lvl>
    <w:lvl w:ilvl="1">
      <w:start w:val="1"/>
      <w:numFmt w:val="decimal"/>
      <w:lvlText w:val="%2)"/>
      <w:lvlJc w:val="left"/>
      <w:pPr>
        <w:tabs>
          <w:tab w:val="num" w:pos="0"/>
        </w:tabs>
        <w:ind w:left="1364" w:hanging="720"/>
      </w:pPr>
      <w:rPr>
        <w:rFonts w:ascii="Arial" w:eastAsia="Times New Roman" w:hAnsi="Arial" w:cs="Arial"/>
        <w:i/>
        <w:sz w:val="20"/>
        <w:szCs w:val="20"/>
      </w:rPr>
    </w:lvl>
    <w:lvl w:ilvl="2">
      <w:start w:val="1"/>
      <w:numFmt w:val="decimal"/>
      <w:lvlText w:val="%3."/>
      <w:lvlJc w:val="left"/>
      <w:pPr>
        <w:tabs>
          <w:tab w:val="num" w:pos="0"/>
        </w:tabs>
        <w:ind w:left="2008" w:hanging="720"/>
      </w:pPr>
      <w:rPr>
        <w:rFonts w:ascii="Arial" w:eastAsia="Times New Roman" w:hAnsi="Arial" w:cs="Arial"/>
        <w:i/>
        <w:sz w:val="20"/>
        <w:szCs w:val="20"/>
      </w:rPr>
    </w:lvl>
    <w:lvl w:ilvl="3">
      <w:start w:val="1"/>
      <w:numFmt w:val="decimal"/>
      <w:lvlText w:val="%1.%2.%3.%4."/>
      <w:lvlJc w:val="left"/>
      <w:pPr>
        <w:tabs>
          <w:tab w:val="num" w:pos="0"/>
        </w:tabs>
        <w:ind w:left="3012" w:hanging="108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660" w:hanging="144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6308" w:hanging="1800"/>
      </w:pPr>
    </w:lvl>
    <w:lvl w:ilvl="8">
      <w:start w:val="1"/>
      <w:numFmt w:val="decimal"/>
      <w:lvlText w:val="%1.%2.%3.%4.%5.%6.%7.%8.%9."/>
      <w:lvlJc w:val="left"/>
      <w:pPr>
        <w:tabs>
          <w:tab w:val="num" w:pos="0"/>
        </w:tabs>
        <w:ind w:left="7312" w:hanging="21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0"/>
        </w:tabs>
        <w:ind w:left="390" w:hanging="390"/>
      </w:pPr>
    </w:lvl>
    <w:lvl w:ilvl="1">
      <w:start w:val="1"/>
      <w:numFmt w:val="decimal"/>
      <w:lvlText w:val="%2)"/>
      <w:lvlJc w:val="left"/>
      <w:pPr>
        <w:tabs>
          <w:tab w:val="num" w:pos="0"/>
        </w:tabs>
        <w:ind w:left="1364" w:hanging="720"/>
      </w:pPr>
      <w:rPr>
        <w:rFonts w:ascii="Arial" w:eastAsia="Times New Roman" w:hAnsi="Arial" w:cs="Arial"/>
        <w:i/>
        <w:sz w:val="20"/>
        <w:szCs w:val="20"/>
      </w:rPr>
    </w:lvl>
    <w:lvl w:ilvl="2">
      <w:start w:val="1"/>
      <w:numFmt w:val="decimal"/>
      <w:lvlText w:val="%3."/>
      <w:lvlJc w:val="left"/>
      <w:pPr>
        <w:tabs>
          <w:tab w:val="num" w:pos="0"/>
        </w:tabs>
        <w:ind w:left="2008" w:hanging="720"/>
      </w:pPr>
      <w:rPr>
        <w:rFonts w:ascii="Arial" w:eastAsia="Times New Roman" w:hAnsi="Arial" w:cs="Arial"/>
        <w:i/>
        <w:sz w:val="20"/>
        <w:szCs w:val="20"/>
      </w:rPr>
    </w:lvl>
    <w:lvl w:ilvl="3">
      <w:start w:val="1"/>
      <w:numFmt w:val="decimal"/>
      <w:lvlText w:val="%1.%2.%3.%4."/>
      <w:lvlJc w:val="left"/>
      <w:pPr>
        <w:tabs>
          <w:tab w:val="num" w:pos="0"/>
        </w:tabs>
        <w:ind w:left="3012" w:hanging="108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660" w:hanging="144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6308" w:hanging="1800"/>
      </w:pPr>
    </w:lvl>
    <w:lvl w:ilvl="8">
      <w:start w:val="1"/>
      <w:numFmt w:val="decimal"/>
      <w:lvlText w:val="%1.%2.%3.%4.%5.%6.%7.%8.%9."/>
      <w:lvlJc w:val="left"/>
      <w:pPr>
        <w:tabs>
          <w:tab w:val="num" w:pos="0"/>
        </w:tabs>
        <w:ind w:left="7312" w:hanging="2160"/>
      </w:pPr>
    </w:lvl>
  </w:abstractNum>
  <w:num w:numId="1" w16cid:durableId="907232164">
    <w:abstractNumId w:val="0"/>
  </w:num>
  <w:num w:numId="2" w16cid:durableId="552232924">
    <w:abstractNumId w:val="1"/>
  </w:num>
  <w:num w:numId="3" w16cid:durableId="55142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97"/>
    <w:rsid w:val="006B52C0"/>
    <w:rsid w:val="00AF6B9E"/>
    <w:rsid w:val="00B0393B"/>
    <w:rsid w:val="00EF639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569C9FE-0D2C-45C5-9C5B-C7A25EF7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Arial" w:eastAsia="Times New Roman" w:hAnsi="Arial" w:cs="Arial"/>
      <w:i/>
      <w:sz w:val="20"/>
      <w:szCs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Bezodstpw">
    <w:name w:val="No Spacing"/>
    <w:qFormat/>
    <w:pPr>
      <w:suppressAutoHyphens/>
      <w:ind w:left="714" w:hanging="357"/>
      <w:jc w:val="both"/>
    </w:pPr>
    <w:rPr>
      <w:rFonts w:ascii="Calibri" w:eastAsia="Calibri" w:hAnsi="Calibri"/>
      <w:sz w:val="22"/>
      <w:szCs w:val="22"/>
      <w:lang w:eastAsia="ar-SA"/>
    </w:rPr>
  </w:style>
  <w:style w:type="paragraph" w:styleId="Akapitzlist">
    <w:name w:val="List Paragraph"/>
    <w:basedOn w:val="Normalny"/>
    <w:qFormat/>
    <w:pPr>
      <w:ind w:left="720"/>
    </w:p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dp.pwz.pl" TargetMode="External"/><Relationship Id="rId5" Type="http://schemas.openxmlformats.org/officeDocument/2006/relationships/hyperlink" Target="mailto:sekretariat@zdp.pwz.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1197</Words>
  <Characters>7187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CharactersWithSpaces>
  <SharedDoc>false</SharedDoc>
  <HLinks>
    <vt:vector size="12" baseType="variant">
      <vt:variant>
        <vt:i4>2031734</vt:i4>
      </vt:variant>
      <vt:variant>
        <vt:i4>3</vt:i4>
      </vt:variant>
      <vt:variant>
        <vt:i4>0</vt:i4>
      </vt:variant>
      <vt:variant>
        <vt:i4>5</vt:i4>
      </vt:variant>
      <vt:variant>
        <vt:lpwstr>mailto:iod@zdp.pwz.pl</vt:lpwstr>
      </vt:variant>
      <vt:variant>
        <vt:lpwstr/>
      </vt:variant>
      <vt:variant>
        <vt:i4>1245289</vt:i4>
      </vt:variant>
      <vt:variant>
        <vt:i4>0</vt:i4>
      </vt:variant>
      <vt:variant>
        <vt:i4>0</vt:i4>
      </vt:variant>
      <vt:variant>
        <vt:i4>5</vt:i4>
      </vt:variant>
      <vt:variant>
        <vt:lpwstr>mailto:sekretariat@zdp.pwz.pl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Adam Topolowski</cp:lastModifiedBy>
  <cp:revision>3</cp:revision>
  <cp:lastPrinted>2014-03-25T14:45:00Z</cp:lastPrinted>
  <dcterms:created xsi:type="dcterms:W3CDTF">2022-09-15T08:52:00Z</dcterms:created>
  <dcterms:modified xsi:type="dcterms:W3CDTF">2022-09-15T08:52:00Z</dcterms:modified>
</cp:coreProperties>
</file>